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EFE3406"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</w:t>
      </w:r>
      <w:r w:rsidR="0060131E">
        <w:rPr>
          <w:rFonts w:ascii="Verdana" w:hAnsi="Verdana" w:cs="Calibri"/>
          <w:i/>
          <w:lang w:val="en-GB"/>
        </w:rPr>
        <w:t>2023</w:t>
      </w:r>
      <w:r w:rsidRPr="00490F95">
        <w:rPr>
          <w:rFonts w:ascii="Verdana" w:hAnsi="Verdana" w:cs="Calibri"/>
          <w:i/>
          <w:lang w:val="en-GB"/>
        </w:rPr>
        <w:t>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</w:t>
      </w:r>
      <w:r w:rsidR="0060131E">
        <w:rPr>
          <w:rFonts w:ascii="Verdana" w:hAnsi="Verdana" w:cs="Calibri"/>
          <w:i/>
          <w:lang w:val="en-GB"/>
        </w:rPr>
        <w:t>2023</w:t>
      </w:r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60"/>
        <w:gridCol w:w="2029"/>
        <w:gridCol w:w="2205"/>
        <w:gridCol w:w="2184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3B72A22" w:rsidR="001903D7" w:rsidRPr="007673FA" w:rsidRDefault="0060131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Year</w:t>
            </w:r>
          </w:p>
        </w:tc>
        <w:tc>
          <w:tcPr>
            <w:tcW w:w="2232" w:type="dxa"/>
            <w:shd w:val="clear" w:color="auto" w:fill="FFFFFF"/>
          </w:tcPr>
          <w:p w14:paraId="56E939DC" w14:textId="067FB0BF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60131E">
              <w:rPr>
                <w:rFonts w:ascii="Verdana" w:hAnsi="Verdana" w:cs="Arial"/>
                <w:sz w:val="20"/>
                <w:lang w:val="en-GB"/>
              </w:rPr>
              <w:t>23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3"/>
        <w:gridCol w:w="2190"/>
        <w:gridCol w:w="2228"/>
        <w:gridCol w:w="2171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F74DB52" w:rsidR="00116FBB" w:rsidRPr="005E466D" w:rsidRDefault="00E4164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REY JUAN CARLOS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AB9BE20" w:rsidR="007967A9" w:rsidRPr="005E466D" w:rsidRDefault="00E4164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MADRID</w:t>
            </w:r>
            <w:proofErr w:type="gram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26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540910C" w14:textId="77777777" w:rsidR="00F8532D" w:rsidRDefault="00E4164A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PUBLIC</w:t>
            </w:r>
          </w:p>
          <w:p w14:paraId="56E93A00" w14:textId="3F6A4C65" w:rsidR="00E4164A" w:rsidRPr="005E466D" w:rsidRDefault="00E4164A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60131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3CF5DB78" w:rsidR="00F8532D" w:rsidRPr="00F8532D" w:rsidRDefault="0060131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64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423275">
    <w:abstractNumId w:val="1"/>
  </w:num>
  <w:num w:numId="2" w16cid:durableId="1140077945">
    <w:abstractNumId w:val="0"/>
  </w:num>
  <w:num w:numId="3" w16cid:durableId="1157184387">
    <w:abstractNumId w:val="18"/>
  </w:num>
  <w:num w:numId="4" w16cid:durableId="607157784">
    <w:abstractNumId w:val="27"/>
  </w:num>
  <w:num w:numId="5" w16cid:durableId="1910799860">
    <w:abstractNumId w:val="20"/>
  </w:num>
  <w:num w:numId="6" w16cid:durableId="901329912">
    <w:abstractNumId w:val="26"/>
  </w:num>
  <w:num w:numId="7" w16cid:durableId="50422089">
    <w:abstractNumId w:val="41"/>
  </w:num>
  <w:num w:numId="8" w16cid:durableId="698355047">
    <w:abstractNumId w:val="42"/>
  </w:num>
  <w:num w:numId="9" w16cid:durableId="857088091">
    <w:abstractNumId w:val="24"/>
  </w:num>
  <w:num w:numId="10" w16cid:durableId="933130591">
    <w:abstractNumId w:val="40"/>
  </w:num>
  <w:num w:numId="11" w16cid:durableId="580875456">
    <w:abstractNumId w:val="38"/>
  </w:num>
  <w:num w:numId="12" w16cid:durableId="410589144">
    <w:abstractNumId w:val="30"/>
  </w:num>
  <w:num w:numId="13" w16cid:durableId="389117998">
    <w:abstractNumId w:val="36"/>
  </w:num>
  <w:num w:numId="14" w16cid:durableId="1842894480">
    <w:abstractNumId w:val="19"/>
  </w:num>
  <w:num w:numId="15" w16cid:durableId="567769729">
    <w:abstractNumId w:val="25"/>
  </w:num>
  <w:num w:numId="16" w16cid:durableId="367611444">
    <w:abstractNumId w:val="15"/>
  </w:num>
  <w:num w:numId="17" w16cid:durableId="1289706228">
    <w:abstractNumId w:val="21"/>
  </w:num>
  <w:num w:numId="18" w16cid:durableId="911044128">
    <w:abstractNumId w:val="43"/>
  </w:num>
  <w:num w:numId="19" w16cid:durableId="1806698395">
    <w:abstractNumId w:val="32"/>
  </w:num>
  <w:num w:numId="20" w16cid:durableId="245846085">
    <w:abstractNumId w:val="17"/>
  </w:num>
  <w:num w:numId="21" w16cid:durableId="1346126524">
    <w:abstractNumId w:val="28"/>
  </w:num>
  <w:num w:numId="22" w16cid:durableId="1494642061">
    <w:abstractNumId w:val="29"/>
  </w:num>
  <w:num w:numId="23" w16cid:durableId="2114670302">
    <w:abstractNumId w:val="31"/>
  </w:num>
  <w:num w:numId="24" w16cid:durableId="214246772">
    <w:abstractNumId w:val="4"/>
  </w:num>
  <w:num w:numId="25" w16cid:durableId="1010597478">
    <w:abstractNumId w:val="7"/>
  </w:num>
  <w:num w:numId="26" w16cid:durableId="1635335204">
    <w:abstractNumId w:val="34"/>
  </w:num>
  <w:num w:numId="27" w16cid:durableId="343362614">
    <w:abstractNumId w:val="16"/>
  </w:num>
  <w:num w:numId="28" w16cid:durableId="1143276212">
    <w:abstractNumId w:val="10"/>
  </w:num>
  <w:num w:numId="29" w16cid:durableId="1276913174">
    <w:abstractNumId w:val="37"/>
  </w:num>
  <w:num w:numId="30" w16cid:durableId="882403186">
    <w:abstractNumId w:val="33"/>
  </w:num>
  <w:num w:numId="31" w16cid:durableId="2083599026">
    <w:abstractNumId w:val="23"/>
  </w:num>
  <w:num w:numId="32" w16cid:durableId="986016284">
    <w:abstractNumId w:val="12"/>
  </w:num>
  <w:num w:numId="33" w16cid:durableId="718742661">
    <w:abstractNumId w:val="35"/>
  </w:num>
  <w:num w:numId="34" w16cid:durableId="1670208482">
    <w:abstractNumId w:val="13"/>
  </w:num>
  <w:num w:numId="35" w16cid:durableId="1186167481">
    <w:abstractNumId w:val="14"/>
  </w:num>
  <w:num w:numId="36" w16cid:durableId="1645814779">
    <w:abstractNumId w:val="11"/>
  </w:num>
  <w:num w:numId="37" w16cid:durableId="858853957">
    <w:abstractNumId w:val="9"/>
  </w:num>
  <w:num w:numId="38" w16cid:durableId="100145629">
    <w:abstractNumId w:val="35"/>
  </w:num>
  <w:num w:numId="39" w16cid:durableId="1057052990">
    <w:abstractNumId w:val="44"/>
  </w:num>
  <w:num w:numId="40" w16cid:durableId="14113935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09549260">
    <w:abstractNumId w:val="3"/>
  </w:num>
  <w:num w:numId="42" w16cid:durableId="2703556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16947321">
    <w:abstractNumId w:val="18"/>
  </w:num>
  <w:num w:numId="44" w16cid:durableId="121781727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C7DFD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31E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1C84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164A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434</Words>
  <Characters>2714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Soledad Carretero Niembro</cp:lastModifiedBy>
  <cp:revision>4</cp:revision>
  <cp:lastPrinted>2013-11-06T08:46:00Z</cp:lastPrinted>
  <dcterms:created xsi:type="dcterms:W3CDTF">2023-03-28T10:05:00Z</dcterms:created>
  <dcterms:modified xsi:type="dcterms:W3CDTF">2023-04-13T09:05:00Z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