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6C533EAD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</w:t>
      </w:r>
      <w:r w:rsidR="00A24F62">
        <w:rPr>
          <w:rFonts w:ascii="Verdana" w:hAnsi="Verdana" w:cs="Calibri"/>
          <w:i/>
          <w:lang w:val="en-GB"/>
        </w:rPr>
        <w:t>2023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</w:t>
      </w:r>
      <w:r w:rsidR="00A24F62">
        <w:rPr>
          <w:rFonts w:ascii="Verdana" w:hAnsi="Verdana" w:cs="Calibri"/>
          <w:i/>
          <w:lang w:val="en-GB"/>
        </w:rPr>
        <w:t>2023</w:t>
      </w:r>
      <w:r w:rsidRPr="00490F95">
        <w:rPr>
          <w:rFonts w:ascii="Verdana" w:hAnsi="Verdana" w:cs="Calibri"/>
          <w:i/>
          <w:lang w:val="en-GB"/>
        </w:rPr>
        <w:t>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0"/>
        <w:gridCol w:w="2166"/>
        <w:gridCol w:w="2276"/>
        <w:gridCol w:w="211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13C61E8" w:rsidR="00377526" w:rsidRPr="00654677" w:rsidRDefault="00A24F62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Yea</w:t>
            </w:r>
            <w:r w:rsidR="00377526" w:rsidRPr="00654677">
              <w:rPr>
                <w:rFonts w:ascii="Verdana" w:hAnsi="Verdana" w:cs="Arial"/>
                <w:sz w:val="20"/>
                <w:lang w:val="en-GB"/>
              </w:rPr>
              <w:t>r</w:t>
            </w:r>
          </w:p>
        </w:tc>
        <w:tc>
          <w:tcPr>
            <w:tcW w:w="2157" w:type="dxa"/>
            <w:shd w:val="clear" w:color="auto" w:fill="FFFFFF"/>
          </w:tcPr>
          <w:p w14:paraId="5D72C556" w14:textId="019ED203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A24F62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9"/>
        <w:gridCol w:w="2247"/>
        <w:gridCol w:w="2266"/>
        <w:gridCol w:w="2090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77792E9" w14:textId="77777777" w:rsidR="00887CE1" w:rsidRDefault="00CB42C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REY</w:t>
            </w:r>
          </w:p>
          <w:p w14:paraId="5D72C560" w14:textId="46815A6D" w:rsidR="00CB42CD" w:rsidRPr="007673FA" w:rsidRDefault="00CB42C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JUAN CARLOS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13006D3" w:rsidR="00887CE1" w:rsidRPr="007673FA" w:rsidRDefault="00CB42C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MADRID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26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FCFC022" w:rsidR="00377526" w:rsidRPr="007673FA" w:rsidRDefault="00CB42CD" w:rsidP="00CB42CD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24F6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24F6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5184D6D3" w:rsidR="00F550D9" w:rsidRPr="00CB42CD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proofErr w:type="spellStart"/>
            <w:r w:rsidRPr="00CB42CD">
              <w:rPr>
                <w:rFonts w:ascii="Verdana" w:hAnsi="Verdana" w:cs="Calibri"/>
                <w:b/>
                <w:sz w:val="20"/>
                <w:lang w:val="es-ES"/>
              </w:rPr>
              <w:t>The</w:t>
            </w:r>
            <w:proofErr w:type="spellEnd"/>
            <w:r w:rsidRPr="00CB42CD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proofErr w:type="spellStart"/>
            <w:r w:rsidRPr="00CB42CD">
              <w:rPr>
                <w:rFonts w:ascii="Verdana" w:hAnsi="Verdana" w:cs="Calibri"/>
                <w:b/>
                <w:sz w:val="20"/>
                <w:lang w:val="es-ES"/>
              </w:rPr>
              <w:t>sending</w:t>
            </w:r>
            <w:proofErr w:type="spellEnd"/>
            <w:r w:rsidRPr="00CB42CD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proofErr w:type="spellStart"/>
            <w:r w:rsidRPr="00CB42CD">
              <w:rPr>
                <w:rFonts w:ascii="Verdana" w:hAnsi="Verdana" w:cs="Calibri"/>
                <w:b/>
                <w:sz w:val="20"/>
                <w:lang w:val="es-ES"/>
              </w:rPr>
              <w:t>institutio</w:t>
            </w:r>
            <w:r w:rsidR="00CB42CD" w:rsidRPr="00CB42CD">
              <w:rPr>
                <w:rFonts w:ascii="Verdana" w:hAnsi="Verdana" w:cs="Calibri"/>
                <w:b/>
                <w:sz w:val="20"/>
                <w:lang w:val="es-ES"/>
              </w:rPr>
              <w:t>n</w:t>
            </w:r>
            <w:proofErr w:type="spellEnd"/>
            <w:r w:rsidR="00CB42CD" w:rsidRPr="00CB42CD">
              <w:rPr>
                <w:rFonts w:ascii="Verdana" w:hAnsi="Verdana" w:cs="Calibri"/>
                <w:b/>
                <w:sz w:val="20"/>
                <w:lang w:val="es-ES"/>
              </w:rPr>
              <w:t xml:space="preserve"> UNIVERSIDAD REY JUAN CARLOS (</w:t>
            </w:r>
            <w:proofErr w:type="gramStart"/>
            <w:r w:rsidR="00CB42CD" w:rsidRPr="00CB42CD">
              <w:rPr>
                <w:rFonts w:ascii="Verdana" w:hAnsi="Verdana" w:cs="Calibri"/>
                <w:b/>
                <w:sz w:val="20"/>
                <w:lang w:val="es-ES"/>
              </w:rPr>
              <w:t>E  MADR</w:t>
            </w:r>
            <w:r w:rsidR="00CB42CD">
              <w:rPr>
                <w:rFonts w:ascii="Verdana" w:hAnsi="Verdana" w:cs="Calibri"/>
                <w:b/>
                <w:sz w:val="20"/>
                <w:lang w:val="es-ES"/>
              </w:rPr>
              <w:t>ID</w:t>
            </w:r>
            <w:proofErr w:type="gramEnd"/>
            <w:r w:rsidR="00CB42CD">
              <w:rPr>
                <w:rFonts w:ascii="Verdana" w:hAnsi="Verdana" w:cs="Calibri"/>
                <w:b/>
                <w:sz w:val="20"/>
                <w:lang w:val="es-ES"/>
              </w:rPr>
              <w:t>26)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15934">
    <w:abstractNumId w:val="1"/>
  </w:num>
  <w:num w:numId="2" w16cid:durableId="868764848">
    <w:abstractNumId w:val="0"/>
  </w:num>
  <w:num w:numId="3" w16cid:durableId="970935545">
    <w:abstractNumId w:val="18"/>
  </w:num>
  <w:num w:numId="4" w16cid:durableId="1513111094">
    <w:abstractNumId w:val="27"/>
  </w:num>
  <w:num w:numId="5" w16cid:durableId="424427137">
    <w:abstractNumId w:val="20"/>
  </w:num>
  <w:num w:numId="6" w16cid:durableId="376246332">
    <w:abstractNumId w:val="26"/>
  </w:num>
  <w:num w:numId="7" w16cid:durableId="1159231229">
    <w:abstractNumId w:val="41"/>
  </w:num>
  <w:num w:numId="8" w16cid:durableId="1415738312">
    <w:abstractNumId w:val="42"/>
  </w:num>
  <w:num w:numId="9" w16cid:durableId="1723283676">
    <w:abstractNumId w:val="24"/>
  </w:num>
  <w:num w:numId="10" w16cid:durableId="1080371621">
    <w:abstractNumId w:val="40"/>
  </w:num>
  <w:num w:numId="11" w16cid:durableId="357590392">
    <w:abstractNumId w:val="38"/>
  </w:num>
  <w:num w:numId="12" w16cid:durableId="1224414277">
    <w:abstractNumId w:val="30"/>
  </w:num>
  <w:num w:numId="13" w16cid:durableId="2039549918">
    <w:abstractNumId w:val="36"/>
  </w:num>
  <w:num w:numId="14" w16cid:durableId="1484202793">
    <w:abstractNumId w:val="19"/>
  </w:num>
  <w:num w:numId="15" w16cid:durableId="796148044">
    <w:abstractNumId w:val="25"/>
  </w:num>
  <w:num w:numId="16" w16cid:durableId="782110935">
    <w:abstractNumId w:val="15"/>
  </w:num>
  <w:num w:numId="17" w16cid:durableId="1143543941">
    <w:abstractNumId w:val="21"/>
  </w:num>
  <w:num w:numId="18" w16cid:durableId="971327165">
    <w:abstractNumId w:val="43"/>
  </w:num>
  <w:num w:numId="19" w16cid:durableId="1361131440">
    <w:abstractNumId w:val="32"/>
  </w:num>
  <w:num w:numId="20" w16cid:durableId="465896750">
    <w:abstractNumId w:val="17"/>
  </w:num>
  <w:num w:numId="21" w16cid:durableId="1523401288">
    <w:abstractNumId w:val="28"/>
  </w:num>
  <w:num w:numId="22" w16cid:durableId="1703821586">
    <w:abstractNumId w:val="29"/>
  </w:num>
  <w:num w:numId="23" w16cid:durableId="113836324">
    <w:abstractNumId w:val="31"/>
  </w:num>
  <w:num w:numId="24" w16cid:durableId="1575777820">
    <w:abstractNumId w:val="4"/>
  </w:num>
  <w:num w:numId="25" w16cid:durableId="2112889250">
    <w:abstractNumId w:val="7"/>
  </w:num>
  <w:num w:numId="26" w16cid:durableId="747072020">
    <w:abstractNumId w:val="34"/>
  </w:num>
  <w:num w:numId="27" w16cid:durableId="1119759789">
    <w:abstractNumId w:val="16"/>
  </w:num>
  <w:num w:numId="28" w16cid:durableId="2083405740">
    <w:abstractNumId w:val="10"/>
  </w:num>
  <w:num w:numId="29" w16cid:durableId="330836244">
    <w:abstractNumId w:val="37"/>
  </w:num>
  <w:num w:numId="30" w16cid:durableId="2144302467">
    <w:abstractNumId w:val="33"/>
  </w:num>
  <w:num w:numId="31" w16cid:durableId="1514299946">
    <w:abstractNumId w:val="23"/>
  </w:num>
  <w:num w:numId="32" w16cid:durableId="1827284262">
    <w:abstractNumId w:val="12"/>
  </w:num>
  <w:num w:numId="33" w16cid:durableId="1072502803">
    <w:abstractNumId w:val="35"/>
  </w:num>
  <w:num w:numId="34" w16cid:durableId="830024368">
    <w:abstractNumId w:val="13"/>
  </w:num>
  <w:num w:numId="35" w16cid:durableId="738361042">
    <w:abstractNumId w:val="14"/>
  </w:num>
  <w:num w:numId="36" w16cid:durableId="1293905788">
    <w:abstractNumId w:val="11"/>
  </w:num>
  <w:num w:numId="37" w16cid:durableId="1317607220">
    <w:abstractNumId w:val="9"/>
  </w:num>
  <w:num w:numId="38" w16cid:durableId="1650984592">
    <w:abstractNumId w:val="35"/>
  </w:num>
  <w:num w:numId="39" w16cid:durableId="1514104232">
    <w:abstractNumId w:val="44"/>
  </w:num>
  <w:num w:numId="40" w16cid:durableId="2030617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7632105">
    <w:abstractNumId w:val="3"/>
  </w:num>
  <w:num w:numId="42" w16cid:durableId="7306185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9592442">
    <w:abstractNumId w:val="18"/>
  </w:num>
  <w:num w:numId="44" w16cid:durableId="200273395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4F62"/>
    <w:rsid w:val="00A255FF"/>
    <w:rsid w:val="00A26F3C"/>
    <w:rsid w:val="00A26FF7"/>
    <w:rsid w:val="00A30625"/>
    <w:rsid w:val="00A30B06"/>
    <w:rsid w:val="00A321F1"/>
    <w:rsid w:val="00A32DD9"/>
    <w:rsid w:val="00A33544"/>
    <w:rsid w:val="00A336FF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2CD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DC7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366</Words>
  <Characters>2318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Soledad Carretero Niembro</cp:lastModifiedBy>
  <cp:revision>4</cp:revision>
  <cp:lastPrinted>2013-11-06T08:46:00Z</cp:lastPrinted>
  <dcterms:created xsi:type="dcterms:W3CDTF">2023-03-28T10:13:00Z</dcterms:created>
  <dcterms:modified xsi:type="dcterms:W3CDTF">2023-04-13T09:07:00Z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